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9F" w:rsidRDefault="00A44C9F">
      <w:pPr>
        <w:spacing w:before="99"/>
        <w:ind w:left="3890"/>
        <w:rPr>
          <w:lang w:val="sr-Latn-RS"/>
        </w:rPr>
      </w:pPr>
      <w:bookmarkStart w:id="0" w:name="_GoBack"/>
      <w:bookmarkEnd w:id="0"/>
    </w:p>
    <w:p w:rsidR="00A44C9F" w:rsidRDefault="00C65468">
      <w:pPr>
        <w:spacing w:before="99"/>
        <w:ind w:left="3890"/>
        <w:rPr>
          <w:lang w:val="sr-Cyrl-RS"/>
        </w:rPr>
      </w:pPr>
      <w:r>
        <w:rPr>
          <w:lang w:val="sr-Cyrl-RS"/>
        </w:rPr>
        <w:t xml:space="preserve">   </w:t>
      </w:r>
      <w:r>
        <w:rPr>
          <w:noProof/>
        </w:rPr>
        <w:drawing>
          <wp:inline distT="0" distB="0" distL="0" distR="0" wp14:anchorId="49C8EEAA" wp14:editId="3C78D908">
            <wp:extent cx="7715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68" w:rsidRPr="002F47D7" w:rsidRDefault="00C65468" w:rsidP="00C6546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2F47D7">
        <w:rPr>
          <w:lang w:val="sr-Cyrl-CS"/>
        </w:rPr>
        <w:t>Р Е П У Б Л И К А  С Р Б И Ј А</w:t>
      </w:r>
    </w:p>
    <w:p w:rsidR="00A44C9F" w:rsidRPr="00C65468" w:rsidRDefault="00C65468" w:rsidP="00C65468">
      <w:pPr>
        <w:spacing w:before="99"/>
        <w:rPr>
          <w:lang w:val="sr-Cyrl-RS"/>
        </w:rPr>
      </w:pPr>
      <w:r>
        <w:rPr>
          <w:lang w:val="sr-Cyrl-CS"/>
        </w:rPr>
        <w:t xml:space="preserve">                                                         О П Ш Т И Н А</w:t>
      </w:r>
      <w:r w:rsidRPr="002F47D7">
        <w:rPr>
          <w:lang w:val="sr-Cyrl-CS"/>
        </w:rPr>
        <w:t xml:space="preserve">  А Р А Н Ђ Е Л О В А</w:t>
      </w:r>
      <w:r w:rsidRPr="00C65468">
        <w:rPr>
          <w:lang w:val="sr-Cyrl-CS"/>
        </w:rPr>
        <w:t xml:space="preserve"> </w:t>
      </w:r>
      <w:r w:rsidRPr="002F47D7">
        <w:rPr>
          <w:lang w:val="sr-Cyrl-CS"/>
        </w:rPr>
        <w:t>Ц</w:t>
      </w:r>
    </w:p>
    <w:p w:rsidR="00031F8D" w:rsidRDefault="00031F8D">
      <w:pPr>
        <w:spacing w:line="200" w:lineRule="exact"/>
      </w:pPr>
    </w:p>
    <w:p w:rsidR="00031F8D" w:rsidRDefault="00031F8D">
      <w:pPr>
        <w:spacing w:before="5" w:line="200" w:lineRule="exact"/>
      </w:pPr>
    </w:p>
    <w:p w:rsidR="00031F8D" w:rsidRPr="00A44C9F" w:rsidRDefault="00E5691E">
      <w:pPr>
        <w:spacing w:line="380" w:lineRule="exact"/>
        <w:ind w:left="4273" w:right="4267"/>
        <w:jc w:val="center"/>
        <w:rPr>
          <w:rFonts w:ascii="Calibri" w:eastAsia="Calibri" w:hAnsi="Calibri" w:cs="Calibri"/>
          <w:sz w:val="32"/>
          <w:szCs w:val="32"/>
          <w:lang w:val="sr-Cyrl-RS"/>
        </w:rPr>
      </w:pP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ПОЗ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И</w:t>
      </w:r>
      <w:r w:rsidR="00A44C9F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В</w:t>
      </w:r>
    </w:p>
    <w:p w:rsidR="00031F8D" w:rsidRDefault="00031F8D">
      <w:pPr>
        <w:spacing w:before="7" w:line="100" w:lineRule="exact"/>
        <w:rPr>
          <w:sz w:val="11"/>
          <w:szCs w:val="11"/>
        </w:rPr>
      </w:pPr>
    </w:p>
    <w:p w:rsidR="00031F8D" w:rsidRDefault="00E5691E">
      <w:pPr>
        <w:spacing w:line="340" w:lineRule="exact"/>
        <w:ind w:left="662" w:right="658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-528320</wp:posOffset>
                </wp:positionV>
                <wp:extent cx="5977890" cy="0"/>
                <wp:effectExtent l="6350" t="8890" r="698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0"/>
                          <a:chOff x="1390" y="-832"/>
                          <a:chExt cx="9414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90" y="-832"/>
                            <a:ext cx="9414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BE2E" id="Group 4" o:spid="_x0000_s1026" style="position:absolute;margin-left:69.5pt;margin-top:-41.6pt;width:470.7pt;height:0;z-index:-251659264;mso-position-horizontal-relative:page" coordorigin="1390,-832" coordsize="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">
                <v:shape id="Freeform 5" o:spid="_x0000_s1027" style="position:absolute;left:1390;top:-832;width:9414;height:0;visibility:visible;mso-wrap-style:square;v-text-anchor:top" coordsize="9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pbcIA&#10;AADaAAAADwAAAGRycy9kb3ducmV2LnhtbESPQYvCMBSE7wv+h/CEva2py1qkGkWElV6UqgWvj+bZ&#10;FpuX0kRb/71ZWPA4zMw3zHI9mEY8qHO1ZQXTSQSCuLC65lJBfv79moNwHlljY5kUPMnBejX6WGKi&#10;bc9Hepx8KQKEXYIKKu/bREpXVGTQTWxLHLyr7Qz6ILtS6g77ADeN/I6iWBqsOSxU2NK2ouJ2uhsF&#10;l/6Q3eNsQ2kcPXfZLk/n+/xHqc/xsFmA8DT4d/i/nWoFM/i7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OltwgAAANoAAAAPAAAAAAAAAAAAAAAAAJgCAABkcnMvZG93&#10;bnJldi54bWxQSwUGAAAAAAQABAD1AAAAhwMAAAAA&#10;" path="m,l9414,e" filled="f" strokeweight=".58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b/>
          <w:sz w:val="28"/>
          <w:szCs w:val="28"/>
        </w:rPr>
        <w:t>А ПР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sz w:val="28"/>
          <w:szCs w:val="28"/>
        </w:rPr>
        <w:t>ДЛАГ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sz w:val="28"/>
          <w:szCs w:val="28"/>
        </w:rPr>
        <w:t>ЊЕ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П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sz w:val="28"/>
          <w:szCs w:val="28"/>
        </w:rPr>
        <w:t>ОЈЕКА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b/>
          <w:sz w:val="28"/>
          <w:szCs w:val="28"/>
        </w:rPr>
        <w:t>А КОЈИ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ЋЕ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sz w:val="28"/>
          <w:szCs w:val="28"/>
        </w:rPr>
        <w:t>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ФИНА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sz w:val="28"/>
          <w:szCs w:val="28"/>
        </w:rPr>
        <w:t>СИ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b/>
          <w:sz w:val="28"/>
          <w:szCs w:val="28"/>
        </w:rPr>
        <w:t>АТИ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ИЗ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БУ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Џ</w:t>
      </w:r>
      <w:r>
        <w:rPr>
          <w:rFonts w:ascii="Calibri" w:eastAsia="Calibri" w:hAnsi="Calibri" w:cs="Calibri"/>
          <w:b/>
          <w:sz w:val="28"/>
          <w:szCs w:val="28"/>
        </w:rPr>
        <w:t>ЕТА ОПШТ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И</w:t>
      </w:r>
      <w:r>
        <w:rPr>
          <w:rFonts w:ascii="Calibri" w:eastAsia="Calibri" w:hAnsi="Calibri" w:cs="Calibri"/>
          <w:b/>
          <w:sz w:val="28"/>
          <w:szCs w:val="28"/>
        </w:rPr>
        <w:t xml:space="preserve">НЕ </w:t>
      </w:r>
      <w:r w:rsidR="00A44C9F">
        <w:rPr>
          <w:rFonts w:ascii="Calibri" w:eastAsia="Calibri" w:hAnsi="Calibri" w:cs="Calibri"/>
          <w:b/>
          <w:spacing w:val="1"/>
          <w:sz w:val="28"/>
          <w:szCs w:val="28"/>
        </w:rPr>
        <w:t>АРАНЂЕЛОВАЦ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b/>
          <w:sz w:val="28"/>
          <w:szCs w:val="28"/>
        </w:rPr>
        <w:t>А</w:t>
      </w:r>
      <w:r w:rsidR="00A44C9F">
        <w:rPr>
          <w:rFonts w:ascii="Calibri" w:eastAsia="Calibri" w:hAnsi="Calibri" w:cs="Calibri"/>
          <w:b/>
          <w:spacing w:val="-1"/>
          <w:sz w:val="28"/>
          <w:szCs w:val="28"/>
        </w:rPr>
        <w:t xml:space="preserve"> 2022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Г</w:t>
      </w:r>
      <w:r>
        <w:rPr>
          <w:rFonts w:ascii="Calibri" w:eastAsia="Calibri" w:hAnsi="Calibri" w:cs="Calibri"/>
          <w:b/>
          <w:sz w:val="28"/>
          <w:szCs w:val="28"/>
        </w:rPr>
        <w:t>ОДИНУ</w:t>
      </w:r>
    </w:p>
    <w:p w:rsidR="00031F8D" w:rsidRDefault="00031F8D">
      <w:pPr>
        <w:spacing w:before="15" w:line="260" w:lineRule="exact"/>
        <w:rPr>
          <w:sz w:val="26"/>
          <w:szCs w:val="26"/>
        </w:rPr>
      </w:pPr>
    </w:p>
    <w:p w:rsidR="00031F8D" w:rsidRDefault="00E5691E">
      <w:pPr>
        <w:ind w:right="1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ту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27C80">
        <w:rPr>
          <w:rFonts w:ascii="Calibri" w:eastAsia="Calibri" w:hAnsi="Calibri" w:cs="Calibri"/>
          <w:spacing w:val="-2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 w:rsidR="00442F37">
        <w:rPr>
          <w:rFonts w:ascii="Calibri" w:eastAsia="Calibri" w:hAnsi="Calibri" w:cs="Calibri"/>
          <w:sz w:val="22"/>
          <w:szCs w:val="22"/>
        </w:rPr>
        <w:t>1</w:t>
      </w:r>
    </w:p>
    <w:p w:rsidR="00031F8D" w:rsidRDefault="00031F8D">
      <w:pPr>
        <w:spacing w:before="7" w:line="260" w:lineRule="exact"/>
        <w:rPr>
          <w:sz w:val="26"/>
          <w:szCs w:val="26"/>
        </w:rPr>
      </w:pPr>
    </w:p>
    <w:p w:rsidR="00031F8D" w:rsidRDefault="00E5691E">
      <w:pPr>
        <w:ind w:left="119" w:right="60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Пош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ке,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Default="00E5691E">
      <w:pPr>
        <w:ind w:left="119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Опш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ина   </w:t>
      </w:r>
      <w:r w:rsidR="007A7D95">
        <w:rPr>
          <w:rFonts w:ascii="Calibri" w:eastAsia="Calibri" w:hAnsi="Calibri" w:cs="Calibri"/>
          <w:spacing w:val="-2"/>
          <w:sz w:val="22"/>
          <w:szCs w:val="22"/>
        </w:rPr>
        <w:t>Аранђеловац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ази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цес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преме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буџе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7A7D95">
        <w:rPr>
          <w:rFonts w:ascii="Calibri" w:eastAsia="Calibri" w:hAnsi="Calibri" w:cs="Calibri"/>
          <w:spacing w:val="1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ели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љу</w:t>
      </w:r>
      <w:r>
        <w:rPr>
          <w:rFonts w:ascii="Calibri" w:eastAsia="Calibri" w:hAnsi="Calibri" w:cs="Calibri"/>
          <w:spacing w:val="-2"/>
          <w:sz w:val="22"/>
          <w:szCs w:val="22"/>
        </w:rPr>
        <w:t>ч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 грађане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   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едлага</w:t>
      </w:r>
      <w:r>
        <w:rPr>
          <w:rFonts w:ascii="Calibri" w:eastAsia="Calibri" w:hAnsi="Calibri" w:cs="Calibri"/>
          <w:spacing w:val="-2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>
        <w:rPr>
          <w:rFonts w:ascii="Calibri" w:eastAsia="Calibri" w:hAnsi="Calibri" w:cs="Calibri"/>
          <w:spacing w:val="-2"/>
          <w:sz w:val="22"/>
          <w:szCs w:val="22"/>
        </w:rPr>
        <w:t>б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р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ивн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гу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 јав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им </w:t>
      </w:r>
      <w:r>
        <w:rPr>
          <w:rFonts w:ascii="Calibri" w:eastAsia="Calibri" w:hAnsi="Calibri" w:cs="Calibri"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ед</w:t>
      </w:r>
      <w:r>
        <w:rPr>
          <w:rFonts w:ascii="Calibri" w:eastAsia="Calibri" w:hAnsi="Calibri" w:cs="Calibri"/>
          <w:spacing w:val="-3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има.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Default="00E5691E">
      <w:pPr>
        <w:ind w:left="119" w:right="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ор</w:t>
      </w:r>
      <w:r>
        <w:rPr>
          <w:rFonts w:ascii="Calibri" w:eastAsia="Calibri" w:hAnsi="Calibri" w:cs="Calibri"/>
          <w:b/>
          <w:sz w:val="22"/>
          <w:szCs w:val="22"/>
        </w:rPr>
        <w:t>истимо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ов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b/>
          <w:sz w:val="22"/>
          <w:szCs w:val="22"/>
        </w:rPr>
        <w:t xml:space="preserve">у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с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зо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м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ер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д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627C80">
        <w:rPr>
          <w:rFonts w:ascii="Calibri" w:eastAsia="Calibri" w:hAnsi="Calibri" w:cs="Calibri"/>
          <w:b/>
          <w:spacing w:val="-2"/>
          <w:sz w:val="22"/>
          <w:szCs w:val="22"/>
        </w:rPr>
        <w:t>30</w:t>
      </w:r>
      <w:r w:rsidR="00DB4DC3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ју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д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гу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b/>
          <w:sz w:val="22"/>
          <w:szCs w:val="22"/>
        </w:rPr>
        <w:t>та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7A7D95"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b/>
          <w:sz w:val="22"/>
          <w:szCs w:val="22"/>
        </w:rPr>
        <w:t>е 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ло</w:t>
      </w:r>
      <w:r>
        <w:rPr>
          <w:rFonts w:ascii="Calibri" w:eastAsia="Calibri" w:hAnsi="Calibri" w:cs="Calibri"/>
          <w:b/>
          <w:sz w:val="22"/>
          <w:szCs w:val="22"/>
        </w:rPr>
        <w:t xml:space="preserve">жите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ј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ек</w:t>
      </w:r>
      <w:r>
        <w:rPr>
          <w:rFonts w:ascii="Calibri" w:eastAsia="Calibri" w:hAnsi="Calibri" w:cs="Calibri"/>
          <w:b/>
          <w:sz w:val="22"/>
          <w:szCs w:val="22"/>
        </w:rPr>
        <w:t>те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и/и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z w:val="22"/>
          <w:szCs w:val="22"/>
        </w:rPr>
        <w:t>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b/>
          <w:sz w:val="22"/>
          <w:szCs w:val="22"/>
        </w:rPr>
        <w:t>ти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з</w:t>
      </w:r>
      <w:r>
        <w:rPr>
          <w:rFonts w:ascii="Calibri" w:eastAsia="Calibri" w:hAnsi="Calibri" w:cs="Calibri"/>
          <w:b/>
          <w:sz w:val="22"/>
          <w:szCs w:val="22"/>
        </w:rPr>
        <w:t xml:space="preserve">а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ј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см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ра</w:t>
      </w:r>
      <w:r>
        <w:rPr>
          <w:rFonts w:ascii="Calibri" w:eastAsia="Calibri" w:hAnsi="Calibri" w:cs="Calibri"/>
          <w:b/>
          <w:sz w:val="22"/>
          <w:szCs w:val="22"/>
        </w:rPr>
        <w:t>те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b/>
          <w:sz w:val="22"/>
          <w:szCs w:val="22"/>
        </w:rPr>
        <w:t>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b/>
          <w:sz w:val="22"/>
          <w:szCs w:val="22"/>
        </w:rPr>
        <w:t xml:space="preserve">ити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ж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ш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 xml:space="preserve">ј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ш</w:t>
      </w:r>
      <w:r>
        <w:rPr>
          <w:rFonts w:ascii="Calibri" w:eastAsia="Calibri" w:hAnsi="Calibri" w:cs="Calibri"/>
          <w:b/>
          <w:sz w:val="22"/>
          <w:szCs w:val="22"/>
        </w:rPr>
        <w:t>тини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ал</w:t>
      </w:r>
      <w:r>
        <w:rPr>
          <w:rFonts w:ascii="Calibri" w:eastAsia="Calibri" w:hAnsi="Calibri" w:cs="Calibri"/>
          <w:b/>
          <w:sz w:val="22"/>
          <w:szCs w:val="22"/>
        </w:rPr>
        <w:t>ит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</w:t>
      </w:r>
      <w:r>
        <w:rPr>
          <w:rFonts w:ascii="Calibri" w:eastAsia="Calibri" w:hAnsi="Calibri" w:cs="Calibri"/>
          <w:b/>
          <w:sz w:val="22"/>
          <w:szCs w:val="22"/>
        </w:rPr>
        <w:t>тниј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z w:val="22"/>
          <w:szCs w:val="22"/>
        </w:rPr>
        <w:t>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и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ле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ш</w:t>
      </w:r>
      <w:r>
        <w:rPr>
          <w:rFonts w:ascii="Calibri" w:eastAsia="Calibri" w:hAnsi="Calibri" w:cs="Calibri"/>
          <w:b/>
          <w:sz w:val="22"/>
          <w:szCs w:val="22"/>
        </w:rPr>
        <w:t>им.</w:t>
      </w:r>
    </w:p>
    <w:p w:rsidR="00031F8D" w:rsidRDefault="00031F8D">
      <w:pPr>
        <w:spacing w:before="6" w:line="260" w:lineRule="exact"/>
        <w:rPr>
          <w:sz w:val="26"/>
          <w:szCs w:val="26"/>
        </w:rPr>
      </w:pPr>
    </w:p>
    <w:p w:rsidR="00031F8D" w:rsidRDefault="00E5691E">
      <w:pPr>
        <w:ind w:left="119"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С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о</w:t>
      </w:r>
      <w:r>
        <w:rPr>
          <w:rFonts w:ascii="Calibri" w:eastAsia="Calibri" w:hAnsi="Calibri" w:cs="Calibri"/>
          <w:spacing w:val="-2"/>
          <w:sz w:val="22"/>
          <w:szCs w:val="22"/>
        </w:rPr>
        <w:t>б</w:t>
      </w:r>
      <w:r>
        <w:rPr>
          <w:rFonts w:ascii="Calibri" w:eastAsia="Calibri" w:hAnsi="Calibri" w:cs="Calibri"/>
          <w:sz w:val="22"/>
          <w:szCs w:val="22"/>
        </w:rPr>
        <w:t>зи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 xml:space="preserve">м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  се  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ају  из  бу</w:t>
      </w:r>
      <w:r>
        <w:rPr>
          <w:rFonts w:ascii="Calibri" w:eastAsia="Calibri" w:hAnsi="Calibri" w:cs="Calibri"/>
          <w:spacing w:val="-1"/>
          <w:sz w:val="22"/>
          <w:szCs w:val="22"/>
        </w:rPr>
        <w:t>џ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а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аше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ине,  ва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о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 xml:space="preserve">е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  се 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на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pacing w:val="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нос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бе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ад</w:t>
      </w:r>
      <w:r>
        <w:rPr>
          <w:rFonts w:ascii="Calibri" w:eastAsia="Calibri" w:hAnsi="Calibri" w:cs="Calibri"/>
          <w:sz w:val="22"/>
          <w:szCs w:val="22"/>
        </w:rPr>
        <w:t>леж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pacing w:val="6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кал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 сам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ве.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може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би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апит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-1"/>
        </w:rPr>
        <w:t>лн</w:t>
      </w:r>
      <w:r>
        <w:rPr>
          <w:rFonts w:ascii="Calibri" w:eastAsia="Calibri" w:hAnsi="Calibri" w:cs="Calibri"/>
        </w:rPr>
        <w:t>и 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2"/>
        </w:rPr>
        <w:t>т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дн</w:t>
      </w:r>
      <w:r>
        <w:rPr>
          <w:rFonts w:ascii="Calibri" w:eastAsia="Calibri" w:hAnsi="Calibri" w:cs="Calibri"/>
        </w:rPr>
        <w:t>ос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ш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сми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  <w:spacing w:val="4"/>
        </w:rPr>
        <w:t>у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обух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а изг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 xml:space="preserve">адњу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ов</w:t>
      </w:r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</w:rPr>
        <w:t xml:space="preserve">х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обј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 xml:space="preserve">ата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или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ч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"/>
        </w:rPr>
        <w:t>ј</w:t>
      </w:r>
      <w:r>
        <w:rPr>
          <w:rFonts w:ascii="Calibri" w:eastAsia="Calibri" w:hAnsi="Calibri" w:cs="Calibri"/>
          <w:spacing w:val="-1"/>
        </w:rPr>
        <w:t>не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го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оч</w:t>
      </w:r>
      <w:r>
        <w:rPr>
          <w:rFonts w:ascii="Calibri" w:eastAsia="Calibri" w:hAnsi="Calibri" w:cs="Calibri"/>
          <w:spacing w:val="1"/>
        </w:rPr>
        <w:t>н</w:t>
      </w:r>
      <w:r>
        <w:rPr>
          <w:rFonts w:ascii="Calibri" w:eastAsia="Calibri" w:hAnsi="Calibri" w:cs="Calibri"/>
        </w:rPr>
        <w:t xml:space="preserve">е  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адо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</w:rPr>
        <w:t>пређ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</w:rPr>
        <w:t>њу  пос</w:t>
      </w:r>
      <w:r>
        <w:rPr>
          <w:rFonts w:ascii="Calibri" w:eastAsia="Calibri" w:hAnsi="Calibri" w:cs="Calibri"/>
          <w:spacing w:val="2"/>
        </w:rPr>
        <w:t>т</w:t>
      </w:r>
      <w:r>
        <w:rPr>
          <w:rFonts w:ascii="Calibri" w:eastAsia="Calibri" w:hAnsi="Calibri" w:cs="Calibri"/>
        </w:rPr>
        <w:t>оје</w:t>
      </w:r>
      <w:r>
        <w:rPr>
          <w:rFonts w:ascii="Calibri" w:eastAsia="Calibri" w:hAnsi="Calibri" w:cs="Calibri"/>
          <w:spacing w:val="-1"/>
        </w:rPr>
        <w:t>ћ</w:t>
      </w:r>
      <w:r>
        <w:rPr>
          <w:rFonts w:ascii="Calibri" w:eastAsia="Calibri" w:hAnsi="Calibri" w:cs="Calibri"/>
        </w:rPr>
        <w:t xml:space="preserve">их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1"/>
        </w:rPr>
        <w:t>а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ође мож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2"/>
        </w:rPr>
        <w:t>т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2"/>
        </w:rPr>
        <w:t>е</w:t>
      </w:r>
      <w:r>
        <w:rPr>
          <w:rFonts w:ascii="Calibri" w:eastAsia="Calibri" w:hAnsi="Calibri" w:cs="Calibri"/>
          <w:spacing w:val="-1"/>
        </w:rPr>
        <w:t>дл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ж</w:t>
      </w:r>
      <w:r>
        <w:rPr>
          <w:rFonts w:ascii="Calibri" w:eastAsia="Calibri" w:hAnsi="Calibri" w:cs="Calibri"/>
        </w:rPr>
        <w:t>ити и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ре</w:t>
      </w:r>
      <w:r>
        <w:rPr>
          <w:rFonts w:ascii="Calibri" w:eastAsia="Calibri" w:hAnsi="Calibri" w:cs="Calibri"/>
        </w:rPr>
        <w:t>са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1"/>
        </w:rPr>
        <w:t>н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1"/>
        </w:rPr>
        <w:t>ј</w:t>
      </w:r>
      <w:r>
        <w:rPr>
          <w:rFonts w:ascii="Calibri" w:eastAsia="Calibri" w:hAnsi="Calibri" w:cs="Calibri"/>
          <w:spacing w:val="-1"/>
        </w:rPr>
        <w:t>едн</w:t>
      </w:r>
      <w:r>
        <w:rPr>
          <w:rFonts w:ascii="Calibri" w:eastAsia="Calibri" w:hAnsi="Calibri" w:cs="Calibri"/>
        </w:rPr>
        <w:t>ицу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оји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обух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5"/>
        </w:rPr>
        <w:t>т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изг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адњу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обј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већ с</w:t>
      </w:r>
      <w:r>
        <w:rPr>
          <w:rFonts w:ascii="Calibri" w:eastAsia="Calibri" w:hAnsi="Calibri" w:cs="Calibri"/>
          <w:spacing w:val="1"/>
        </w:rPr>
        <w:t>ку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ру</w:t>
      </w:r>
      <w:r>
        <w:rPr>
          <w:rFonts w:ascii="Calibri" w:eastAsia="Calibri" w:hAnsi="Calibri" w:cs="Calibri"/>
        </w:rPr>
        <w:t>гих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тивности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  <w:spacing w:val="1"/>
        </w:rPr>
        <w:t>ог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ап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  <w:spacing w:val="-1"/>
        </w:rPr>
        <w:t>ед</w:t>
      </w:r>
      <w:r>
        <w:rPr>
          <w:rFonts w:ascii="Calibri" w:eastAsia="Calibri" w:hAnsi="Calibri" w:cs="Calibri"/>
        </w:rPr>
        <w:t>ити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жив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1"/>
        </w:rPr>
        <w:t>ш</w:t>
      </w:r>
      <w:r>
        <w:rPr>
          <w:rFonts w:ascii="Calibri" w:eastAsia="Calibri" w:hAnsi="Calibri" w:cs="Calibri"/>
        </w:rPr>
        <w:t>их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ђ</w:t>
      </w:r>
      <w:r>
        <w:rPr>
          <w:rFonts w:ascii="Calibri" w:eastAsia="Calibri" w:hAnsi="Calibri" w:cs="Calibri"/>
        </w:rPr>
        <w:t>ана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)</w:t>
      </w:r>
    </w:p>
    <w:p w:rsidR="00031F8D" w:rsidRDefault="00031F8D">
      <w:pPr>
        <w:spacing w:before="4" w:line="260" w:lineRule="exact"/>
        <w:rPr>
          <w:sz w:val="26"/>
          <w:szCs w:val="26"/>
        </w:rPr>
      </w:pPr>
    </w:p>
    <w:p w:rsidR="00031F8D" w:rsidRDefault="00E5691E">
      <w:pPr>
        <w:ind w:left="119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Обр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зац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 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лаг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ње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1"/>
          <w:sz w:val="22"/>
          <w:szCs w:val="22"/>
        </w:rPr>
        <w:t>уж</w:t>
      </w:r>
      <w:r>
        <w:rPr>
          <w:rFonts w:ascii="Calibri" w:eastAsia="Calibri" w:hAnsi="Calibri" w:cs="Calibri"/>
          <w:sz w:val="22"/>
          <w:szCs w:val="22"/>
        </w:rPr>
        <w:t>ном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 w:rsidR="007A7D95">
        <w:rPr>
          <w:rFonts w:ascii="Calibri" w:eastAsia="Calibri" w:hAnsi="Calibri" w:cs="Calibri"/>
          <w:sz w:val="22"/>
          <w:szCs w:val="22"/>
        </w:rPr>
        <w:t>ине Аранђеловац, Венац слободе бр.10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д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не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ка: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944607">
        <w:rPr>
          <w:rFonts w:ascii="Calibri" w:eastAsia="Calibri" w:hAnsi="Calibri" w:cs="Calibri"/>
          <w:sz w:val="22"/>
          <w:szCs w:val="22"/>
          <w:lang w:val="sr-Cyrl-RS"/>
        </w:rPr>
        <w:t xml:space="preserve"> часова.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ене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об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сце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инс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 xml:space="preserve">м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лу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цент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Pr="007A7D95" w:rsidRDefault="00E5691E">
      <w:pPr>
        <w:ind w:left="119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Та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ђ</w:t>
      </w:r>
      <w:r>
        <w:rPr>
          <w:rFonts w:ascii="Calibri" w:eastAsia="Calibri" w:hAnsi="Calibri" w:cs="Calibri"/>
          <w:spacing w:val="-1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вер</w:t>
      </w:r>
      <w:r>
        <w:rPr>
          <w:rFonts w:ascii="Calibri" w:eastAsia="Calibri" w:hAnsi="Calibri" w:cs="Calibri"/>
          <w:spacing w:val="-3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 xml:space="preserve">ију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сца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еу</w:t>
      </w:r>
      <w:r>
        <w:rPr>
          <w:rFonts w:ascii="Calibri" w:eastAsia="Calibri" w:hAnsi="Calibri" w:cs="Calibri"/>
          <w:sz w:val="22"/>
          <w:szCs w:val="22"/>
        </w:rPr>
        <w:t>зе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ир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а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7A7D95">
        <w:rPr>
          <w:rFonts w:ascii="Calibri" w:eastAsia="Calibri" w:hAnsi="Calibri" w:cs="Calibri"/>
          <w:sz w:val="22"/>
          <w:szCs w:val="22"/>
        </w:rPr>
        <w:t>Аранђеловац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 сл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ћ</w:t>
      </w:r>
      <w:r>
        <w:rPr>
          <w:rFonts w:ascii="Calibri" w:eastAsia="Calibri" w:hAnsi="Calibri" w:cs="Calibri"/>
          <w:sz w:val="22"/>
          <w:szCs w:val="22"/>
        </w:rPr>
        <w:t>ем лин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у</w:t>
      </w:r>
      <w:r w:rsid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 </w:t>
      </w:r>
      <w:r w:rsidR="00944607" w:rsidRP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>https://arandjelovac.rs</w:t>
      </w:r>
      <w:r w:rsid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ир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н)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и 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њ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и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зац п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сла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а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7A7D95">
        <w:rPr>
          <w:rFonts w:ascii="Calibri" w:eastAsia="Calibri" w:hAnsi="Calibri" w:cs="Calibri"/>
          <w:sz w:val="22"/>
          <w:szCs w:val="22"/>
        </w:rPr>
        <w:t xml:space="preserve">ail руководилац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ље</w:t>
      </w:r>
      <w:r>
        <w:rPr>
          <w:rFonts w:ascii="Calibri" w:eastAsia="Calibri" w:hAnsi="Calibri" w:cs="Calibri"/>
          <w:spacing w:val="-2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за  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 w:rsidR="007A7D95">
        <w:rPr>
          <w:rFonts w:ascii="Calibri" w:eastAsia="Calibri" w:hAnsi="Calibri" w:cs="Calibri"/>
          <w:sz w:val="22"/>
          <w:szCs w:val="22"/>
        </w:rPr>
        <w:t xml:space="preserve"> и рачуно</w:t>
      </w:r>
      <w:r w:rsidR="007A7D95">
        <w:rPr>
          <w:rFonts w:ascii="Calibri" w:eastAsia="Calibri" w:hAnsi="Calibri" w:cs="Calibri"/>
          <w:sz w:val="22"/>
          <w:szCs w:val="22"/>
          <w:lang w:val="sr-Cyrl-RS"/>
        </w:rPr>
        <w:t xml:space="preserve">водство </w:t>
      </w:r>
      <w:r w:rsidR="007A7D95">
        <w:rPr>
          <w:rFonts w:ascii="Calibri" w:eastAsia="Calibri" w:hAnsi="Calibri" w:cs="Calibri"/>
          <w:sz w:val="22"/>
          <w:szCs w:val="22"/>
        </w:rPr>
        <w:t xml:space="preserve"> finansije</w:t>
      </w:r>
      <w:r w:rsidR="00B81907">
        <w:rPr>
          <w:rFonts w:ascii="Calibri" w:eastAsia="Calibri" w:hAnsi="Calibri" w:cs="Calibri"/>
          <w:sz w:val="22"/>
          <w:szCs w:val="22"/>
        </w:rPr>
        <w:t>@arandjelovac.rs.</w:t>
      </w:r>
    </w:p>
    <w:p w:rsidR="00031F8D" w:rsidRDefault="00031F8D">
      <w:pPr>
        <w:spacing w:before="13" w:line="240" w:lineRule="exact"/>
        <w:rPr>
          <w:sz w:val="24"/>
          <w:szCs w:val="24"/>
        </w:rPr>
      </w:pPr>
    </w:p>
    <w:p w:rsidR="00031F8D" w:rsidRDefault="00E5691E">
      <w:pPr>
        <w:spacing w:before="16"/>
        <w:ind w:left="119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вај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чи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Ваши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зи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ћи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лис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них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ји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sz w:val="22"/>
          <w:szCs w:val="22"/>
        </w:rPr>
        <w:t>у   б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 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3"/>
          <w:sz w:val="22"/>
          <w:szCs w:val="22"/>
        </w:rPr>
        <w:t>џ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Pr="00122CC5" w:rsidRDefault="00E5691E" w:rsidP="00122CC5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 xml:space="preserve">сија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за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ц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о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бу</w:t>
      </w:r>
      <w:r>
        <w:rPr>
          <w:rFonts w:ascii="Calibri" w:eastAsia="Calibri" w:hAnsi="Calibri" w:cs="Calibri"/>
          <w:spacing w:val="-1"/>
          <w:sz w:val="22"/>
          <w:szCs w:val="22"/>
        </w:rPr>
        <w:t>џ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ирање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ћ</w:t>
      </w:r>
      <w:r>
        <w:rPr>
          <w:rFonts w:ascii="Calibri" w:eastAsia="Calibri" w:hAnsi="Calibri" w:cs="Calibri"/>
          <w:sz w:val="22"/>
          <w:szCs w:val="22"/>
        </w:rPr>
        <w:t xml:space="preserve">е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азматра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еп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н   с</w:t>
      </w:r>
      <w:r>
        <w:rPr>
          <w:rFonts w:ascii="Calibri" w:eastAsia="Calibri" w:hAnsi="Calibri" w:cs="Calibri"/>
          <w:spacing w:val="1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но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и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ених 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 за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еа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иза</w:t>
      </w:r>
      <w:r>
        <w:rPr>
          <w:rFonts w:ascii="Calibri" w:eastAsia="Calibri" w:hAnsi="Calibri" w:cs="Calibri"/>
          <w:spacing w:val="-2"/>
          <w:sz w:val="22"/>
          <w:szCs w:val="22"/>
        </w:rPr>
        <w:t>ц</w:t>
      </w:r>
      <w:r>
        <w:rPr>
          <w:rFonts w:ascii="Calibri" w:eastAsia="Calibri" w:hAnsi="Calibri" w:cs="Calibri"/>
          <w:sz w:val="22"/>
          <w:szCs w:val="22"/>
        </w:rPr>
        <w:t>иј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22CC5">
        <w:rPr>
          <w:rFonts w:ascii="Calibri" w:eastAsia="Calibri" w:hAnsi="Calibri" w:cs="Calibri"/>
          <w:spacing w:val="2"/>
          <w:sz w:val="22"/>
          <w:szCs w:val="22"/>
          <w:lang w:val="sr-Cyrl-RS"/>
        </w:rPr>
        <w:t>Комисија ће саставити Извештај о спроведеном процесу прикупљања предлога пројеката који ће се финансирати из буџета општ</w:t>
      </w:r>
      <w:r w:rsidR="00DB4DC3">
        <w:rPr>
          <w:rFonts w:ascii="Calibri" w:eastAsia="Calibri" w:hAnsi="Calibri" w:cs="Calibri"/>
          <w:spacing w:val="2"/>
          <w:sz w:val="22"/>
          <w:szCs w:val="22"/>
          <w:lang w:val="sr-Cyrl-RS"/>
        </w:rPr>
        <w:t>ине Аранђеловац за 2022 годину и организовати гласање на сајту општине.</w:t>
      </w:r>
    </w:p>
    <w:p w:rsidR="00031F8D" w:rsidRDefault="00E5691E">
      <w:pPr>
        <w:ind w:left="119" w:right="68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9916160</wp:posOffset>
                </wp:positionV>
                <wp:extent cx="1828800" cy="0"/>
                <wp:effectExtent l="5715" t="10160" r="133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5616"/>
                          <a:chExt cx="28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9" y="15616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246C" id="Group 2" o:spid="_x0000_s1026" style="position:absolute;margin-left:70.95pt;margin-top:780.8pt;width:2in;height:0;z-index:-251658240;mso-position-horizontal-relative:page;mso-position-vertical-relative:page" coordorigin="1419,156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">
                <v:shape id="Freeform 3" o:spid="_x0000_s1027" style="position:absolute;left:1419;top:156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S6cUA&#10;AADaAAAADwAAAGRycy9kb3ducmV2LnhtbESPzWrDMBCE74W+g9hCbrWc5ofWtRJKIGBIc4jrQ3vb&#10;WlvbxFoZS3Gct68CgRyHmfmGSdejacVAvWssK5hGMQji0uqGKwXF1/b5FYTzyBpby6TgQg7Wq8eH&#10;FBNtz3ygIfeVCBB2CSqove8SKV1Zk0EX2Y44eH+2N+iD7CupezwHuGnlSxwvpcGGw0KNHW1qKo/5&#10;ySj4zAv385uZt91iu/+en3LfmINWavI0fryD8DT6e/jWzrSCG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ZLpxQAAANoAAAAPAAAAAAAAAAAAAAAAAJgCAABkcnMv&#10;ZG93bnJldi54bWxQSwUGAAAAAAQABAD1AAAAigMAAAAA&#10;" path="m,l2880,e" filled="f" strokeweight=".24697mm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чину 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лаг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ња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 и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љима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ц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pacing w:val="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</w:t>
      </w:r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ми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 се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ај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 xml:space="preserve">у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hyperlink w:history="1">
        <w:r w:rsidR="00B81907" w:rsidRPr="00810265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h</w:t>
        </w:r>
        <w:r w:rsidR="00B81907" w:rsidRPr="00810265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t</w:t>
        </w:r>
        <w:r w:rsidR="00B81907" w:rsidRPr="00810265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t</w:t>
        </w:r>
        <w:r w:rsidR="00B81907" w:rsidRPr="00810265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p</w:t>
        </w:r>
        <w:r w:rsidR="00B81907" w:rsidRPr="00810265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s</w:t>
        </w:r>
        <w:r w:rsidR="00B81907" w:rsidRPr="00810265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:/</w:t>
        </w:r>
        <w:r w:rsidR="00B81907" w:rsidRPr="00810265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/arandjelovac.rs</w:t>
        </w:r>
        <w:r w:rsidR="00B81907" w:rsidRPr="00810265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  <w:r w:rsidR="00B81907" w:rsidRPr="00810265">
          <w:rPr>
            <w:rStyle w:val="Hyperlink"/>
            <w:rFonts w:ascii="Calibri" w:eastAsia="Calibri" w:hAnsi="Calibri" w:cs="Calibri"/>
            <w:spacing w:val="3"/>
            <w:sz w:val="22"/>
            <w:szCs w:val="22"/>
          </w:rPr>
          <w:t xml:space="preserve"> </w:t>
        </w:r>
      </w:hyperlink>
      <w:hyperlink>
        <w:r>
          <w:rPr>
            <w:rFonts w:ascii="Calibri" w:eastAsia="Calibri" w:hAnsi="Calibri" w:cs="Calibri"/>
            <w:color w:val="000000"/>
            <w:sz w:val="22"/>
            <w:szCs w:val="22"/>
          </w:rPr>
          <w:t>и</w:t>
        </w:r>
        <w:r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л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и 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п</w:t>
        </w:r>
        <w:r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у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т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ем  </w:t>
        </w:r>
        <w:r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т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ел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е</w:t>
        </w:r>
        <w:r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ф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о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на </w:t>
        </w:r>
        <w:r w:rsidR="009E233E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 034-723-944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р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а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д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ним 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д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а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н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има </w:t>
        </w:r>
        <w:r>
          <w:rPr>
            <w:rFonts w:ascii="Calibri" w:eastAsia="Calibri" w:hAnsi="Calibri" w:cs="Calibri"/>
            <w:color w:val="000000"/>
            <w:spacing w:val="2"/>
            <w:sz w:val="22"/>
            <w:szCs w:val="22"/>
          </w:rPr>
          <w:t>о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д</w:t>
        </w:r>
        <w:r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8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-</w:t>
        </w:r>
        <w:r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1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4</w:t>
        </w:r>
        <w:r>
          <w:rPr>
            <w:rFonts w:ascii="Calibri" w:eastAsia="Calibri" w:hAnsi="Calibri" w:cs="Calibri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ч.</w:t>
        </w:r>
      </w:hyperlink>
    </w:p>
    <w:p w:rsidR="00A44C9F" w:rsidRDefault="00A44C9F" w:rsidP="00A44C9F">
      <w:pPr>
        <w:spacing w:before="40"/>
        <w:ind w:right="78"/>
        <w:jc w:val="both"/>
        <w:rPr>
          <w:rFonts w:ascii="Calibri" w:eastAsia="Calibri" w:hAnsi="Calibri" w:cs="Calibri"/>
          <w:sz w:val="16"/>
          <w:szCs w:val="16"/>
        </w:rPr>
      </w:pPr>
    </w:p>
    <w:p w:rsidR="00A44C9F" w:rsidRPr="00A44C9F" w:rsidRDefault="00A44C9F" w:rsidP="00A44C9F">
      <w:pPr>
        <w:rPr>
          <w:rFonts w:ascii="Calibri" w:eastAsia="Calibri" w:hAnsi="Calibri" w:cs="Calibri"/>
          <w:sz w:val="16"/>
          <w:szCs w:val="16"/>
        </w:rPr>
      </w:pPr>
    </w:p>
    <w:p w:rsidR="00A44C9F" w:rsidRPr="00A44C9F" w:rsidRDefault="00A44C9F" w:rsidP="00A44C9F">
      <w:pPr>
        <w:rPr>
          <w:rFonts w:ascii="Calibri" w:eastAsia="Calibri" w:hAnsi="Calibri" w:cs="Calibri"/>
          <w:sz w:val="16"/>
          <w:szCs w:val="16"/>
        </w:rPr>
      </w:pPr>
    </w:p>
    <w:p w:rsidR="00A44C9F" w:rsidRPr="00A44C9F" w:rsidRDefault="00A44C9F" w:rsidP="00A44C9F">
      <w:pPr>
        <w:rPr>
          <w:rFonts w:ascii="Calibri" w:eastAsia="Calibri" w:hAnsi="Calibri" w:cs="Calibri"/>
          <w:sz w:val="16"/>
          <w:szCs w:val="16"/>
        </w:rPr>
      </w:pPr>
    </w:p>
    <w:p w:rsidR="00031F8D" w:rsidRPr="00A44C9F" w:rsidRDefault="00031F8D" w:rsidP="00A44C9F">
      <w:pPr>
        <w:tabs>
          <w:tab w:val="left" w:pos="3105"/>
        </w:tabs>
        <w:rPr>
          <w:rFonts w:ascii="Calibri" w:eastAsia="Calibri" w:hAnsi="Calibri" w:cs="Calibri"/>
          <w:sz w:val="16"/>
          <w:szCs w:val="16"/>
        </w:rPr>
      </w:pPr>
    </w:p>
    <w:sectPr w:rsidR="00031F8D" w:rsidRPr="00A44C9F">
      <w:type w:val="continuous"/>
      <w:pgSz w:w="11920" w:h="16860"/>
      <w:pgMar w:top="320" w:right="10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751"/>
    <w:multiLevelType w:val="multilevel"/>
    <w:tmpl w:val="7400BA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D"/>
    <w:rsid w:val="00031F8D"/>
    <w:rsid w:val="00122CC5"/>
    <w:rsid w:val="00442F37"/>
    <w:rsid w:val="00475D83"/>
    <w:rsid w:val="00554EA6"/>
    <w:rsid w:val="00627C80"/>
    <w:rsid w:val="006B49C5"/>
    <w:rsid w:val="006C325B"/>
    <w:rsid w:val="007A7D95"/>
    <w:rsid w:val="007D6AF9"/>
    <w:rsid w:val="00944607"/>
    <w:rsid w:val="009538EF"/>
    <w:rsid w:val="009E233E"/>
    <w:rsid w:val="00A44C9F"/>
    <w:rsid w:val="00B009E7"/>
    <w:rsid w:val="00B81907"/>
    <w:rsid w:val="00C65468"/>
    <w:rsid w:val="00D1706D"/>
    <w:rsid w:val="00DB4DC3"/>
    <w:rsid w:val="00E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7E4BF5-C56C-4DD4-B6A3-C854DD5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OpstinaNovi1</cp:lastModifiedBy>
  <cp:revision>2</cp:revision>
  <dcterms:created xsi:type="dcterms:W3CDTF">2021-07-29T11:06:00Z</dcterms:created>
  <dcterms:modified xsi:type="dcterms:W3CDTF">2021-07-29T11:06:00Z</dcterms:modified>
</cp:coreProperties>
</file>